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09" w:rsidRPr="001E253D" w:rsidRDefault="00A44209" w:rsidP="001E25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8370"/>
          <w:tab w:val="left" w:pos="10080"/>
        </w:tabs>
        <w:suppressAutoHyphens/>
        <w:spacing w:before="3000" w:after="120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1E253D">
        <w:rPr>
          <w:rFonts w:ascii="Arial" w:hAnsi="Arial" w:cs="Arial"/>
          <w:b/>
          <w:sz w:val="24"/>
          <w:szCs w:val="24"/>
        </w:rPr>
        <w:t>Superior Court of Washington</w:t>
      </w:r>
      <w:r w:rsidR="008A47BB" w:rsidRPr="001E253D">
        <w:rPr>
          <w:rFonts w:ascii="Arial" w:hAnsi="Arial" w:cs="Arial"/>
          <w:b/>
          <w:sz w:val="24"/>
          <w:szCs w:val="24"/>
        </w:rPr>
        <w:t xml:space="preserve">, </w:t>
      </w:r>
      <w:r w:rsidRPr="001E253D">
        <w:rPr>
          <w:rFonts w:ascii="Arial" w:hAnsi="Arial" w:cs="Arial"/>
          <w:b/>
          <w:sz w:val="24"/>
          <w:szCs w:val="24"/>
        </w:rPr>
        <w:t>County of</w:t>
      </w:r>
      <w:r w:rsidR="00230A68" w:rsidRPr="001E253D">
        <w:rPr>
          <w:rFonts w:ascii="Arial" w:hAnsi="Arial" w:cs="Arial"/>
          <w:b/>
          <w:sz w:val="24"/>
          <w:szCs w:val="24"/>
        </w:rPr>
        <w:t xml:space="preserve"> </w:t>
      </w:r>
      <w:r w:rsidR="0081624C" w:rsidRPr="001E253D">
        <w:rPr>
          <w:rFonts w:ascii="Arial" w:hAnsi="Arial" w:cs="Arial"/>
          <w:sz w:val="24"/>
          <w:szCs w:val="24"/>
          <w:u w:val="single"/>
        </w:rPr>
        <w:tab/>
      </w:r>
    </w:p>
    <w:p w:rsidR="00A44209" w:rsidRDefault="00A442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sz w:val="16"/>
          <w:szCs w:val="16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A44209" w:rsidTr="001E1379">
        <w:trPr>
          <w:trHeight w:val="1764"/>
        </w:trPr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209" w:rsidRPr="0081624C" w:rsidRDefault="00A44209">
            <w:pPr>
              <w:ind w:right="144"/>
              <w:rPr>
                <w:rFonts w:ascii="Arial" w:hAnsi="Arial" w:cs="Arial"/>
                <w:sz w:val="22"/>
              </w:rPr>
            </w:pPr>
            <w:r w:rsidRPr="0081624C">
              <w:rPr>
                <w:rFonts w:ascii="Arial" w:hAnsi="Arial" w:cs="Arial"/>
                <w:sz w:val="22"/>
              </w:rPr>
              <w:t>In the Guardianship</w:t>
            </w:r>
            <w:r w:rsidR="008A47BB" w:rsidRPr="0081624C">
              <w:rPr>
                <w:rFonts w:ascii="Arial" w:hAnsi="Arial" w:cs="Arial"/>
                <w:sz w:val="22"/>
              </w:rPr>
              <w:t>/Conservatorship</w:t>
            </w:r>
            <w:r w:rsidRPr="0081624C">
              <w:rPr>
                <w:rFonts w:ascii="Arial" w:hAnsi="Arial" w:cs="Arial"/>
                <w:sz w:val="22"/>
              </w:rPr>
              <w:t xml:space="preserve"> of:</w:t>
            </w:r>
          </w:p>
          <w:p w:rsidR="00A44209" w:rsidRPr="0081624C" w:rsidRDefault="00A44209" w:rsidP="0081624C">
            <w:pPr>
              <w:tabs>
                <w:tab w:val="left" w:pos="3240"/>
              </w:tabs>
              <w:spacing w:before="360"/>
              <w:ind w:right="144"/>
              <w:rPr>
                <w:rFonts w:ascii="Arial" w:hAnsi="Arial" w:cs="Arial"/>
                <w:sz w:val="22"/>
              </w:rPr>
            </w:pPr>
            <w:r w:rsidRPr="0081624C">
              <w:rPr>
                <w:rFonts w:ascii="Arial" w:hAnsi="Arial" w:cs="Arial"/>
                <w:sz w:val="22"/>
              </w:rPr>
              <w:t xml:space="preserve">_______________________________, </w:t>
            </w:r>
            <w:r w:rsidR="008A47BB" w:rsidRPr="0081624C">
              <w:rPr>
                <w:rFonts w:ascii="Arial" w:hAnsi="Arial" w:cs="Arial"/>
                <w:sz w:val="22"/>
              </w:rPr>
              <w:t>Individual/Minor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4209" w:rsidRPr="0081624C" w:rsidRDefault="00A44209" w:rsidP="008162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624C">
              <w:rPr>
                <w:rFonts w:ascii="Arial" w:hAnsi="Arial" w:cs="Arial"/>
                <w:b/>
                <w:sz w:val="24"/>
                <w:szCs w:val="24"/>
              </w:rPr>
              <w:t xml:space="preserve">No.  </w:t>
            </w:r>
          </w:p>
          <w:p w:rsidR="00A44209" w:rsidRDefault="00DF1566" w:rsidP="00F71A35">
            <w:pPr>
              <w:spacing w:before="60" w:after="60"/>
              <w:ind w:right="144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Motion</w:t>
            </w:r>
            <w:r w:rsidR="00AF7116" w:rsidRPr="0081624C">
              <w:rPr>
                <w:rFonts w:ascii="Arial" w:hAnsi="Arial" w:cs="Arial"/>
                <w:b/>
                <w:bCs/>
                <w:sz w:val="24"/>
              </w:rPr>
              <w:t xml:space="preserve"> for Order Closing Guardianship/Conservatorship</w:t>
            </w:r>
            <w:r w:rsidR="009728DC">
              <w:rPr>
                <w:rFonts w:ascii="Arial" w:hAnsi="Arial" w:cs="Arial"/>
                <w:b/>
                <w:bCs/>
                <w:sz w:val="24"/>
              </w:rPr>
              <w:t xml:space="preserve"> and Discharging Guardian/CO</w:t>
            </w:r>
            <w:r w:rsidR="00AF7116" w:rsidRPr="0081624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A44209" w:rsidRPr="001F2048">
              <w:rPr>
                <w:rFonts w:ascii="Arial" w:hAnsi="Arial" w:cs="Arial"/>
                <w:bCs/>
                <w:sz w:val="24"/>
              </w:rPr>
              <w:t>(PT</w:t>
            </w:r>
            <w:r w:rsidR="008E0300" w:rsidRPr="001F2048">
              <w:rPr>
                <w:rFonts w:ascii="Arial" w:hAnsi="Arial" w:cs="Arial"/>
                <w:bCs/>
                <w:sz w:val="24"/>
              </w:rPr>
              <w:t>ORCG</w:t>
            </w:r>
            <w:r w:rsidR="00A44209" w:rsidRPr="001F2048">
              <w:rPr>
                <w:rFonts w:ascii="Arial" w:hAnsi="Arial" w:cs="Arial"/>
                <w:bCs/>
                <w:sz w:val="24"/>
              </w:rPr>
              <w:t>)</w:t>
            </w:r>
          </w:p>
          <w:p w:rsidR="00113318" w:rsidRPr="00F71A35" w:rsidRDefault="00113318" w:rsidP="00F71A35">
            <w:pPr>
              <w:spacing w:before="60" w:after="60"/>
              <w:ind w:right="144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A44209" w:rsidRPr="001E253D" w:rsidRDefault="00DF1566" w:rsidP="0081624C">
      <w:pPr>
        <w:spacing w:before="120" w:after="120"/>
        <w:jc w:val="center"/>
        <w:rPr>
          <w:sz w:val="32"/>
          <w:szCs w:val="32"/>
        </w:rPr>
      </w:pPr>
      <w:r w:rsidRPr="001E253D">
        <w:rPr>
          <w:rFonts w:ascii="Arial" w:hAnsi="Arial" w:cs="Arial"/>
          <w:b/>
          <w:bCs/>
          <w:sz w:val="32"/>
          <w:szCs w:val="32"/>
        </w:rPr>
        <w:t>Motion</w:t>
      </w:r>
      <w:r w:rsidR="00CF4249" w:rsidRPr="001E253D">
        <w:rPr>
          <w:rFonts w:ascii="Arial" w:hAnsi="Arial" w:cs="Arial"/>
          <w:b/>
          <w:bCs/>
          <w:sz w:val="32"/>
          <w:szCs w:val="32"/>
        </w:rPr>
        <w:t xml:space="preserve"> for Order Closing Guardianship/Conservatorship </w:t>
      </w:r>
      <w:r w:rsidR="00397286" w:rsidRPr="001E253D">
        <w:rPr>
          <w:rFonts w:ascii="Arial" w:hAnsi="Arial" w:cs="Arial"/>
          <w:b/>
          <w:bCs/>
          <w:sz w:val="32"/>
          <w:szCs w:val="32"/>
        </w:rPr>
        <w:br/>
      </w:r>
      <w:r w:rsidR="00CF4249" w:rsidRPr="001E253D">
        <w:rPr>
          <w:rFonts w:ascii="Arial" w:hAnsi="Arial" w:cs="Arial"/>
          <w:b/>
          <w:bCs/>
          <w:sz w:val="32"/>
          <w:szCs w:val="32"/>
        </w:rPr>
        <w:t>and Discharging Guardian/Conservator</w:t>
      </w:r>
    </w:p>
    <w:p w:rsidR="0094015E" w:rsidRPr="008A47BB" w:rsidRDefault="001410CE" w:rsidP="001410C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A47BB">
        <w:rPr>
          <w:rFonts w:ascii="Arial" w:hAnsi="Arial" w:cs="Arial"/>
          <w:b/>
          <w:sz w:val="22"/>
          <w:szCs w:val="22"/>
        </w:rPr>
        <w:t>1</w:t>
      </w:r>
      <w:r w:rsidR="008A47BB">
        <w:rPr>
          <w:rFonts w:ascii="Arial" w:hAnsi="Arial" w:cs="Arial"/>
          <w:b/>
          <w:sz w:val="22"/>
          <w:szCs w:val="22"/>
        </w:rPr>
        <w:t>.</w:t>
      </w:r>
      <w:r w:rsidRPr="008A47BB">
        <w:rPr>
          <w:rFonts w:ascii="Arial" w:hAnsi="Arial" w:cs="Arial"/>
          <w:b/>
          <w:sz w:val="22"/>
          <w:szCs w:val="22"/>
        </w:rPr>
        <w:tab/>
      </w:r>
      <w:r w:rsidR="00A44209" w:rsidRPr="008A47BB">
        <w:rPr>
          <w:rFonts w:ascii="Arial" w:hAnsi="Arial" w:cs="Arial"/>
          <w:b/>
          <w:sz w:val="22"/>
          <w:szCs w:val="22"/>
        </w:rPr>
        <w:t>Guardianship</w:t>
      </w:r>
      <w:r w:rsidR="00397286">
        <w:rPr>
          <w:rFonts w:ascii="Arial" w:hAnsi="Arial" w:cs="Arial"/>
          <w:b/>
          <w:sz w:val="22"/>
          <w:szCs w:val="22"/>
        </w:rPr>
        <w:t>/ Conservatorship</w:t>
      </w:r>
      <w:r w:rsidR="00A44209" w:rsidRPr="008A47BB">
        <w:rPr>
          <w:rFonts w:ascii="Arial" w:hAnsi="Arial" w:cs="Arial"/>
          <w:b/>
          <w:sz w:val="22"/>
          <w:szCs w:val="22"/>
        </w:rPr>
        <w:t xml:space="preserve"> History</w:t>
      </w:r>
      <w:r w:rsidR="00A44209" w:rsidRPr="008A47BB">
        <w:rPr>
          <w:rFonts w:ascii="Arial" w:hAnsi="Arial" w:cs="Arial"/>
          <w:sz w:val="22"/>
          <w:szCs w:val="22"/>
        </w:rPr>
        <w:t xml:space="preserve">  </w:t>
      </w:r>
    </w:p>
    <w:p w:rsidR="00A44209" w:rsidRDefault="008A47BB" w:rsidP="001E253D">
      <w:pPr>
        <w:tabs>
          <w:tab w:val="left" w:pos="441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8A47BB">
        <w:rPr>
          <w:rFonts w:ascii="Arial" w:hAnsi="Arial" w:cs="Arial"/>
          <w:sz w:val="22"/>
          <w:szCs w:val="22"/>
        </w:rPr>
        <w:t xml:space="preserve">The undersigned </w:t>
      </w:r>
      <w:proofErr w:type="gramStart"/>
      <w:r w:rsidRPr="008A47BB">
        <w:rPr>
          <w:rFonts w:ascii="Arial" w:hAnsi="Arial" w:cs="Arial"/>
          <w:sz w:val="22"/>
          <w:szCs w:val="22"/>
        </w:rPr>
        <w:t>[  ]</w:t>
      </w:r>
      <w:proofErr w:type="gramEnd"/>
      <w:r w:rsidRPr="008A47BB">
        <w:rPr>
          <w:rFonts w:ascii="Arial" w:hAnsi="Arial" w:cs="Arial"/>
          <w:sz w:val="22"/>
          <w:szCs w:val="22"/>
        </w:rPr>
        <w:t xml:space="preserve"> g</w:t>
      </w:r>
      <w:r w:rsidR="00A44209" w:rsidRPr="008A47BB">
        <w:rPr>
          <w:rFonts w:ascii="Arial" w:hAnsi="Arial" w:cs="Arial"/>
          <w:sz w:val="22"/>
          <w:szCs w:val="22"/>
        </w:rPr>
        <w:t>uardian</w:t>
      </w:r>
      <w:r w:rsidRPr="008A47BB">
        <w:rPr>
          <w:rFonts w:ascii="Arial" w:hAnsi="Arial" w:cs="Arial"/>
          <w:sz w:val="22"/>
          <w:szCs w:val="22"/>
        </w:rPr>
        <w:t xml:space="preserve">  [  ] conservator was appointed [  ] full  [  ] limited guardian/</w:t>
      </w:r>
      <w:r w:rsidR="00230A68">
        <w:rPr>
          <w:rFonts w:ascii="Arial" w:hAnsi="Arial" w:cs="Arial"/>
          <w:sz w:val="22"/>
          <w:szCs w:val="22"/>
        </w:rPr>
        <w:t xml:space="preserve"> </w:t>
      </w:r>
      <w:r w:rsidRPr="008A47BB">
        <w:rPr>
          <w:rFonts w:ascii="Arial" w:hAnsi="Arial" w:cs="Arial"/>
          <w:sz w:val="22"/>
          <w:szCs w:val="22"/>
        </w:rPr>
        <w:t xml:space="preserve">conservator </w:t>
      </w:r>
      <w:r w:rsidR="00A44209" w:rsidRPr="008A47BB">
        <w:rPr>
          <w:rFonts w:ascii="Arial" w:hAnsi="Arial" w:cs="Arial"/>
          <w:sz w:val="22"/>
          <w:szCs w:val="22"/>
        </w:rPr>
        <w:t>on</w:t>
      </w:r>
      <w:r w:rsidRPr="008A47BB">
        <w:rPr>
          <w:rFonts w:ascii="Arial" w:hAnsi="Arial" w:cs="Arial"/>
          <w:sz w:val="22"/>
          <w:szCs w:val="22"/>
        </w:rPr>
        <w:t xml:space="preserve"> </w:t>
      </w:r>
      <w:r w:rsidR="00983B6B" w:rsidRPr="008A47BB">
        <w:rPr>
          <w:rFonts w:ascii="Arial" w:hAnsi="Arial" w:cs="Arial"/>
          <w:i/>
          <w:sz w:val="22"/>
          <w:szCs w:val="22"/>
        </w:rPr>
        <w:t>(date)</w:t>
      </w:r>
      <w:r w:rsidR="00230A68" w:rsidRPr="00230A68">
        <w:rPr>
          <w:rFonts w:ascii="Arial" w:hAnsi="Arial" w:cs="Arial"/>
          <w:sz w:val="22"/>
          <w:szCs w:val="22"/>
        </w:rPr>
        <w:t xml:space="preserve"> </w:t>
      </w:r>
      <w:r w:rsidR="00230A68">
        <w:rPr>
          <w:rFonts w:ascii="Arial" w:hAnsi="Arial" w:cs="Arial"/>
          <w:sz w:val="22"/>
          <w:szCs w:val="22"/>
          <w:u w:val="single"/>
        </w:rPr>
        <w:tab/>
      </w:r>
      <w:r w:rsidR="00A44209" w:rsidRPr="008A47BB">
        <w:rPr>
          <w:rFonts w:ascii="Arial" w:hAnsi="Arial" w:cs="Arial"/>
          <w:sz w:val="22"/>
          <w:szCs w:val="22"/>
        </w:rPr>
        <w:t xml:space="preserve">. </w:t>
      </w:r>
      <w:r w:rsidRPr="008A47BB">
        <w:rPr>
          <w:rFonts w:ascii="Arial" w:hAnsi="Arial" w:cs="Arial"/>
          <w:sz w:val="22"/>
          <w:szCs w:val="22"/>
        </w:rPr>
        <w:t xml:space="preserve">The most recent report </w:t>
      </w:r>
      <w:r>
        <w:rPr>
          <w:rFonts w:ascii="Arial" w:hAnsi="Arial" w:cs="Arial"/>
          <w:sz w:val="22"/>
          <w:szCs w:val="22"/>
        </w:rPr>
        <w:t>was approved on</w:t>
      </w:r>
      <w:r w:rsidR="00F71A35">
        <w:rPr>
          <w:rFonts w:ascii="Arial" w:hAnsi="Arial" w:cs="Arial"/>
          <w:sz w:val="22"/>
          <w:szCs w:val="22"/>
        </w:rPr>
        <w:t xml:space="preserve"> </w:t>
      </w:r>
      <w:r w:rsidR="00230A68">
        <w:rPr>
          <w:rFonts w:ascii="Arial" w:hAnsi="Arial" w:cs="Arial"/>
          <w:sz w:val="22"/>
          <w:szCs w:val="22"/>
        </w:rPr>
        <w:br/>
      </w:r>
      <w:r w:rsidRPr="008A47BB">
        <w:rPr>
          <w:rFonts w:ascii="Arial" w:hAnsi="Arial" w:cs="Arial"/>
          <w:i/>
          <w:sz w:val="22"/>
          <w:szCs w:val="22"/>
        </w:rPr>
        <w:t>(date)</w:t>
      </w:r>
      <w:r w:rsidR="00230A68">
        <w:rPr>
          <w:rFonts w:ascii="Arial" w:hAnsi="Arial" w:cs="Arial"/>
          <w:i/>
          <w:sz w:val="22"/>
          <w:szCs w:val="22"/>
        </w:rPr>
        <w:t xml:space="preserve"> </w:t>
      </w:r>
      <w:r w:rsidRPr="008A47BB">
        <w:rPr>
          <w:rFonts w:ascii="Arial" w:hAnsi="Arial" w:cs="Arial"/>
          <w:sz w:val="22"/>
          <w:szCs w:val="22"/>
          <w:u w:val="single"/>
        </w:rPr>
        <w:tab/>
      </w:r>
      <w:r w:rsidRPr="008A47BB">
        <w:rPr>
          <w:rFonts w:ascii="Arial" w:hAnsi="Arial" w:cs="Arial"/>
          <w:sz w:val="22"/>
          <w:szCs w:val="22"/>
        </w:rPr>
        <w:t>.</w:t>
      </w:r>
    </w:p>
    <w:p w:rsidR="008A47BB" w:rsidRDefault="001410CE" w:rsidP="00DF1566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sz w:val="22"/>
          <w:szCs w:val="22"/>
        </w:rPr>
      </w:pPr>
      <w:r w:rsidRPr="008A47BB">
        <w:rPr>
          <w:rFonts w:ascii="Arial" w:hAnsi="Arial" w:cs="Arial"/>
          <w:b/>
          <w:sz w:val="22"/>
          <w:szCs w:val="22"/>
        </w:rPr>
        <w:t>2</w:t>
      </w:r>
      <w:r w:rsidR="008A47BB">
        <w:rPr>
          <w:rFonts w:ascii="Arial" w:hAnsi="Arial" w:cs="Arial"/>
          <w:b/>
          <w:sz w:val="22"/>
          <w:szCs w:val="22"/>
        </w:rPr>
        <w:t>.</w:t>
      </w:r>
      <w:r w:rsidR="008A47BB">
        <w:rPr>
          <w:rFonts w:ascii="Arial" w:hAnsi="Arial" w:cs="Arial"/>
          <w:b/>
          <w:sz w:val="22"/>
          <w:szCs w:val="22"/>
        </w:rPr>
        <w:tab/>
        <w:t>Reason for Closing</w:t>
      </w:r>
    </w:p>
    <w:p w:rsidR="005B7D74" w:rsidRDefault="008A47BB" w:rsidP="00DF1566">
      <w:pPr>
        <w:tabs>
          <w:tab w:val="left" w:pos="459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5B7D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Individual died on </w:t>
      </w:r>
      <w:r w:rsidR="005B7D74" w:rsidRPr="008A47BB">
        <w:rPr>
          <w:rFonts w:ascii="Arial" w:hAnsi="Arial" w:cs="Arial"/>
          <w:i/>
          <w:sz w:val="22"/>
          <w:szCs w:val="22"/>
        </w:rPr>
        <w:t>(date)</w:t>
      </w:r>
      <w:r w:rsidR="00230A68" w:rsidRPr="00230A68">
        <w:rPr>
          <w:rFonts w:ascii="Arial" w:hAnsi="Arial" w:cs="Arial"/>
          <w:i/>
          <w:sz w:val="22"/>
          <w:szCs w:val="22"/>
        </w:rPr>
        <w:t xml:space="preserve"> </w:t>
      </w:r>
      <w:r w:rsidR="005B7D74" w:rsidRPr="008A47BB">
        <w:rPr>
          <w:rFonts w:ascii="Arial" w:hAnsi="Arial" w:cs="Arial"/>
          <w:sz w:val="22"/>
          <w:szCs w:val="22"/>
          <w:u w:val="single"/>
        </w:rPr>
        <w:tab/>
      </w:r>
      <w:r w:rsidR="005B7D74" w:rsidRPr="008A47BB">
        <w:rPr>
          <w:rFonts w:ascii="Arial" w:hAnsi="Arial" w:cs="Arial"/>
          <w:sz w:val="22"/>
          <w:szCs w:val="22"/>
        </w:rPr>
        <w:t>.</w:t>
      </w:r>
    </w:p>
    <w:p w:rsidR="00F51755" w:rsidRDefault="00F51755" w:rsidP="00DF1566">
      <w:pPr>
        <w:tabs>
          <w:tab w:val="left" w:pos="4590"/>
        </w:tabs>
        <w:overflowPunct/>
        <w:autoSpaceDE/>
        <w:autoSpaceDN/>
        <w:adjustRightInd/>
        <w:spacing w:before="120"/>
        <w:ind w:left="144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The Individual had a will</w:t>
      </w:r>
      <w:r w:rsidR="00397286">
        <w:rPr>
          <w:rFonts w:ascii="Arial" w:hAnsi="Arial" w:cs="Arial"/>
          <w:sz w:val="22"/>
          <w:szCs w:val="22"/>
        </w:rPr>
        <w:t xml:space="preserve"> and it is in my possession</w:t>
      </w:r>
      <w:r>
        <w:rPr>
          <w:rFonts w:ascii="Arial" w:hAnsi="Arial" w:cs="Arial"/>
          <w:sz w:val="22"/>
          <w:szCs w:val="22"/>
        </w:rPr>
        <w:t>. I have filed it with the court. If feasible</w:t>
      </w:r>
      <w:r w:rsidR="00230A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 will inform the personal representative</w:t>
      </w:r>
      <w:r w:rsidR="00397286">
        <w:rPr>
          <w:rFonts w:ascii="Arial" w:hAnsi="Arial" w:cs="Arial"/>
          <w:sz w:val="22"/>
          <w:szCs w:val="22"/>
        </w:rPr>
        <w:t xml:space="preserve"> or</w:t>
      </w:r>
      <w:r>
        <w:rPr>
          <w:rFonts w:ascii="Arial" w:hAnsi="Arial" w:cs="Arial"/>
          <w:sz w:val="22"/>
          <w:szCs w:val="22"/>
        </w:rPr>
        <w:t xml:space="preserve"> </w:t>
      </w:r>
      <w:r w:rsidR="0039728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beneficiary of the will. </w:t>
      </w:r>
    </w:p>
    <w:p w:rsidR="007C46D3" w:rsidRPr="002F24B3" w:rsidRDefault="007C46D3" w:rsidP="007C46D3">
      <w:pPr>
        <w:overflowPunct/>
        <w:autoSpaceDE/>
        <w:autoSpaceDN/>
        <w:adjustRightInd/>
        <w:spacing w:before="120"/>
        <w:ind w:left="144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It has been 40 days since the Individual’s death and no one has petitioned the court to start a probate and have a personal representative appointed. </w:t>
      </w:r>
      <w:r w:rsidR="00397286">
        <w:rPr>
          <w:rFonts w:ascii="Arial" w:hAnsi="Arial" w:cs="Arial"/>
          <w:sz w:val="22"/>
          <w:szCs w:val="22"/>
        </w:rPr>
        <w:t xml:space="preserve">I am the conservator and </w:t>
      </w:r>
      <w:r>
        <w:rPr>
          <w:rFonts w:ascii="Arial" w:hAnsi="Arial" w:cs="Arial"/>
          <w:sz w:val="22"/>
          <w:szCs w:val="22"/>
        </w:rPr>
        <w:t xml:space="preserve">I request </w:t>
      </w:r>
      <w:r w:rsidR="00230A68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I be given the powers of the personal representative to administer and distribute the decedent’s estate.</w:t>
      </w:r>
    </w:p>
    <w:p w:rsidR="007C46D3" w:rsidRDefault="00AF7116" w:rsidP="007C46D3">
      <w:pPr>
        <w:tabs>
          <w:tab w:val="left" w:pos="2610"/>
          <w:tab w:val="left" w:pos="7020"/>
          <w:tab w:val="left" w:pos="918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The final report of the conservatorship was approved on </w:t>
      </w:r>
      <w:r w:rsidRPr="008A47BB">
        <w:rPr>
          <w:rFonts w:ascii="Arial" w:hAnsi="Arial" w:cs="Arial"/>
          <w:i/>
          <w:sz w:val="22"/>
          <w:szCs w:val="22"/>
        </w:rPr>
        <w:t>(date)</w:t>
      </w:r>
      <w:r w:rsidRPr="008A47BB">
        <w:rPr>
          <w:rFonts w:ascii="Arial" w:hAnsi="Arial" w:cs="Arial"/>
          <w:sz w:val="22"/>
          <w:szCs w:val="22"/>
          <w:u w:val="single"/>
        </w:rPr>
        <w:tab/>
      </w:r>
      <w:r w:rsidRPr="008A47BB">
        <w:rPr>
          <w:rFonts w:ascii="Arial" w:hAnsi="Arial" w:cs="Arial"/>
          <w:sz w:val="22"/>
          <w:szCs w:val="22"/>
        </w:rPr>
        <w:t>.</w:t>
      </w:r>
      <w:r w:rsidR="007C46D3">
        <w:rPr>
          <w:rFonts w:ascii="Arial" w:hAnsi="Arial" w:cs="Arial"/>
          <w:sz w:val="22"/>
          <w:szCs w:val="22"/>
        </w:rPr>
        <w:t xml:space="preserve">  The conservator has taken the following steps to distribute the </w:t>
      </w:r>
      <w:r w:rsidR="007C46D3" w:rsidRPr="002F24B3">
        <w:rPr>
          <w:rFonts w:ascii="Arial" w:hAnsi="Arial" w:cs="Arial"/>
          <w:sz w:val="22"/>
          <w:szCs w:val="22"/>
        </w:rPr>
        <w:t>conservatorship estate to the individual's estate or as otherwise ordered by the court</w:t>
      </w:r>
      <w:r w:rsidR="007C46D3">
        <w:rPr>
          <w:rFonts w:ascii="Arial" w:hAnsi="Arial" w:cs="Arial"/>
          <w:sz w:val="22"/>
          <w:szCs w:val="22"/>
        </w:rPr>
        <w:t xml:space="preserve">: </w:t>
      </w:r>
      <w:r w:rsidR="007C46D3">
        <w:rPr>
          <w:rFonts w:ascii="Arial" w:hAnsi="Arial" w:cs="Arial"/>
          <w:sz w:val="22"/>
          <w:szCs w:val="22"/>
          <w:u w:val="single"/>
        </w:rPr>
        <w:tab/>
      </w:r>
    </w:p>
    <w:p w:rsidR="007C46D3" w:rsidRDefault="007C46D3" w:rsidP="008E5AC7">
      <w:pPr>
        <w:tabs>
          <w:tab w:val="left" w:pos="9180"/>
        </w:tabs>
        <w:overflowPunct/>
        <w:autoSpaceDE/>
        <w:autoSpaceDN/>
        <w:adjustRightInd/>
        <w:spacing w:before="120"/>
        <w:ind w:left="1080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C46D3" w:rsidRDefault="007C46D3" w:rsidP="008E5AC7">
      <w:pPr>
        <w:tabs>
          <w:tab w:val="left" w:pos="9180"/>
        </w:tabs>
        <w:overflowPunct/>
        <w:autoSpaceDE/>
        <w:autoSpaceDN/>
        <w:adjustRightInd/>
        <w:spacing w:before="120"/>
        <w:ind w:left="1080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5B7D74" w:rsidRDefault="005B7D74" w:rsidP="007C46D3">
      <w:pPr>
        <w:tabs>
          <w:tab w:val="left" w:pos="4590"/>
          <w:tab w:val="left" w:pos="873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5B7D74"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ab/>
        <w:t>The Minor turned [  ] 18  [  ] 21 or was emancipated. I have transferred all assets of the conservatorship to the Minor.</w:t>
      </w:r>
    </w:p>
    <w:p w:rsidR="005B7D74" w:rsidRDefault="005B7D74" w:rsidP="00DF1566">
      <w:pPr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>
        <w:rPr>
          <w:rFonts w:ascii="Arial" w:hAnsi="Arial" w:cs="Arial"/>
          <w:sz w:val="22"/>
          <w:szCs w:val="22"/>
        </w:rPr>
        <w:tab/>
        <w:t>The Individual is able to perform the essential requirements for their health, safety, and welfare.</w:t>
      </w:r>
    </w:p>
    <w:p w:rsidR="005B7D74" w:rsidRDefault="005B7D74" w:rsidP="00DF1566">
      <w:pPr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The Individual is able to manage their property and financial affairs. I have transferred all assets of the conservatorship to the Individual.</w:t>
      </w:r>
    </w:p>
    <w:p w:rsidR="00171F07" w:rsidRDefault="00171F07" w:rsidP="00171F07">
      <w:pPr>
        <w:tabs>
          <w:tab w:val="left" w:pos="927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Other:</w:t>
      </w:r>
      <w:r w:rsidR="00230A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71F07" w:rsidRPr="00171F07" w:rsidRDefault="00171F07" w:rsidP="00171F07">
      <w:pPr>
        <w:tabs>
          <w:tab w:val="left" w:pos="9270"/>
        </w:tabs>
        <w:overflowPunct/>
        <w:autoSpaceDE/>
        <w:autoSpaceDN/>
        <w:adjustRightInd/>
        <w:spacing w:before="120"/>
        <w:ind w:left="1080"/>
        <w:textAlignment w:val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94015E" w:rsidRPr="00EB4D72" w:rsidRDefault="001410CE" w:rsidP="00DF1566">
      <w:pPr>
        <w:tabs>
          <w:tab w:val="left" w:pos="720"/>
        </w:tabs>
        <w:overflowPunct/>
        <w:autoSpaceDE/>
        <w:autoSpaceDN/>
        <w:adjustRightInd/>
        <w:spacing w:before="120" w:line="360" w:lineRule="auto"/>
        <w:textAlignment w:val="auto"/>
        <w:rPr>
          <w:rFonts w:ascii="Arial" w:hAnsi="Arial" w:cs="Arial"/>
          <w:sz w:val="22"/>
          <w:szCs w:val="22"/>
        </w:rPr>
      </w:pPr>
      <w:r w:rsidRPr="008A47BB">
        <w:rPr>
          <w:rFonts w:ascii="Arial" w:hAnsi="Arial" w:cs="Arial"/>
          <w:b/>
          <w:sz w:val="22"/>
          <w:szCs w:val="22"/>
        </w:rPr>
        <w:t>3</w:t>
      </w:r>
      <w:r w:rsidR="00F51755">
        <w:rPr>
          <w:rFonts w:ascii="Arial" w:hAnsi="Arial" w:cs="Arial"/>
          <w:b/>
          <w:sz w:val="22"/>
          <w:szCs w:val="22"/>
        </w:rPr>
        <w:t>.</w:t>
      </w:r>
      <w:r w:rsidRPr="008A47BB">
        <w:rPr>
          <w:rFonts w:ascii="Arial" w:hAnsi="Arial" w:cs="Arial"/>
          <w:b/>
          <w:sz w:val="22"/>
          <w:szCs w:val="22"/>
        </w:rPr>
        <w:tab/>
      </w:r>
      <w:r w:rsidR="00A44209" w:rsidRPr="00EB4D72">
        <w:rPr>
          <w:rFonts w:ascii="Arial" w:hAnsi="Arial" w:cs="Arial"/>
          <w:b/>
          <w:sz w:val="22"/>
          <w:szCs w:val="22"/>
        </w:rPr>
        <w:t>Bond</w:t>
      </w:r>
      <w:r w:rsidR="00A44209" w:rsidRPr="00EB4D72">
        <w:rPr>
          <w:rFonts w:ascii="Arial" w:hAnsi="Arial" w:cs="Arial"/>
          <w:sz w:val="22"/>
          <w:szCs w:val="22"/>
        </w:rPr>
        <w:t xml:space="preserve">  </w:t>
      </w:r>
    </w:p>
    <w:p w:rsidR="005B7D74" w:rsidRPr="009728DC" w:rsidRDefault="00F51755" w:rsidP="00DF1566">
      <w:pPr>
        <w:tabs>
          <w:tab w:val="left" w:pos="36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9728DC">
        <w:rPr>
          <w:rFonts w:ascii="Arial" w:hAnsi="Arial" w:cs="Arial"/>
          <w:sz w:val="22"/>
          <w:szCs w:val="22"/>
        </w:rPr>
        <w:t>[  ]</w:t>
      </w:r>
      <w:r w:rsidRPr="009728DC">
        <w:rPr>
          <w:rFonts w:ascii="Arial" w:hAnsi="Arial" w:cs="Arial"/>
          <w:sz w:val="22"/>
          <w:szCs w:val="22"/>
        </w:rPr>
        <w:tab/>
      </w:r>
      <w:r w:rsidR="005B7D74" w:rsidRPr="009728DC">
        <w:rPr>
          <w:rFonts w:ascii="Arial" w:hAnsi="Arial" w:cs="Arial"/>
          <w:sz w:val="22"/>
          <w:szCs w:val="22"/>
        </w:rPr>
        <w:t xml:space="preserve">Does not apply. No bond was required. </w:t>
      </w:r>
    </w:p>
    <w:p w:rsidR="00A44209" w:rsidRPr="001E253D" w:rsidRDefault="005B7D74" w:rsidP="00230A68">
      <w:pPr>
        <w:tabs>
          <w:tab w:val="left" w:pos="666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1E253D">
        <w:rPr>
          <w:rFonts w:ascii="Arial" w:hAnsi="Arial" w:cs="Arial"/>
          <w:sz w:val="22"/>
          <w:szCs w:val="22"/>
        </w:rPr>
        <w:t>[  ]</w:t>
      </w:r>
      <w:r w:rsidRPr="001E253D">
        <w:rPr>
          <w:rFonts w:ascii="Arial" w:hAnsi="Arial" w:cs="Arial"/>
          <w:sz w:val="22"/>
          <w:szCs w:val="22"/>
        </w:rPr>
        <w:tab/>
      </w:r>
      <w:r w:rsidR="00A44209" w:rsidRPr="001E253D">
        <w:rPr>
          <w:rFonts w:ascii="Arial" w:hAnsi="Arial" w:cs="Arial"/>
          <w:sz w:val="22"/>
          <w:szCs w:val="22"/>
        </w:rPr>
        <w:t xml:space="preserve">A </w:t>
      </w:r>
      <w:r w:rsidR="001E253D">
        <w:rPr>
          <w:rFonts w:ascii="Arial" w:hAnsi="Arial" w:cs="Arial"/>
          <w:sz w:val="22"/>
          <w:szCs w:val="22"/>
        </w:rPr>
        <w:t>c</w:t>
      </w:r>
      <w:r w:rsidRPr="001E253D">
        <w:rPr>
          <w:rFonts w:ascii="Arial" w:hAnsi="Arial" w:cs="Arial"/>
          <w:sz w:val="22"/>
          <w:szCs w:val="22"/>
        </w:rPr>
        <w:t>onservatorship</w:t>
      </w:r>
      <w:r w:rsidR="00F51755" w:rsidRPr="001E253D">
        <w:rPr>
          <w:rFonts w:ascii="Arial" w:hAnsi="Arial" w:cs="Arial"/>
          <w:sz w:val="22"/>
          <w:szCs w:val="22"/>
        </w:rPr>
        <w:t xml:space="preserve"> bond in the amount of $</w:t>
      </w:r>
      <w:r w:rsidR="00F51755" w:rsidRPr="001E253D">
        <w:rPr>
          <w:rFonts w:ascii="Arial" w:hAnsi="Arial" w:cs="Arial"/>
          <w:sz w:val="22"/>
          <w:szCs w:val="22"/>
          <w:u w:val="single"/>
        </w:rPr>
        <w:tab/>
      </w:r>
      <w:r w:rsidR="00A44209" w:rsidRPr="001E253D">
        <w:rPr>
          <w:rFonts w:ascii="Arial" w:hAnsi="Arial" w:cs="Arial"/>
          <w:sz w:val="22"/>
          <w:szCs w:val="22"/>
        </w:rPr>
        <w:t xml:space="preserve">with </w:t>
      </w:r>
      <w:r w:rsidR="001410CE" w:rsidRPr="001E253D">
        <w:rPr>
          <w:rFonts w:ascii="Arial" w:hAnsi="Arial" w:cs="Arial"/>
          <w:i/>
          <w:sz w:val="22"/>
          <w:szCs w:val="22"/>
        </w:rPr>
        <w:t>(name of insurer on bond)</w:t>
      </w:r>
      <w:r w:rsidR="001410CE" w:rsidRPr="001E253D">
        <w:rPr>
          <w:rFonts w:ascii="Arial" w:hAnsi="Arial" w:cs="Arial"/>
          <w:sz w:val="22"/>
          <w:szCs w:val="22"/>
          <w:u w:val="single"/>
        </w:rPr>
        <w:t xml:space="preserve"> </w:t>
      </w:r>
      <w:r w:rsidR="00F51755" w:rsidRPr="001E253D">
        <w:rPr>
          <w:rFonts w:ascii="Arial" w:hAnsi="Arial" w:cs="Arial"/>
          <w:sz w:val="22"/>
          <w:szCs w:val="22"/>
          <w:u w:val="single"/>
        </w:rPr>
        <w:tab/>
      </w:r>
      <w:r w:rsidR="00A44209" w:rsidRPr="001E253D">
        <w:rPr>
          <w:rFonts w:ascii="Arial" w:hAnsi="Arial" w:cs="Arial"/>
          <w:sz w:val="22"/>
          <w:szCs w:val="22"/>
        </w:rPr>
        <w:t xml:space="preserve"> identified by bond number</w:t>
      </w:r>
      <w:r w:rsidR="00230A68" w:rsidRPr="001E253D">
        <w:rPr>
          <w:rFonts w:ascii="Arial" w:hAnsi="Arial" w:cs="Arial"/>
          <w:sz w:val="22"/>
          <w:szCs w:val="22"/>
          <w:u w:val="single"/>
        </w:rPr>
        <w:br/>
        <w:t>_______________</w:t>
      </w:r>
      <w:r w:rsidR="00A44209" w:rsidRPr="001E253D">
        <w:rPr>
          <w:rFonts w:ascii="Arial" w:hAnsi="Arial" w:cs="Arial"/>
          <w:sz w:val="22"/>
          <w:szCs w:val="22"/>
        </w:rPr>
        <w:t xml:space="preserve"> was filed and approved in this case.</w:t>
      </w:r>
    </w:p>
    <w:p w:rsidR="00803697" w:rsidRPr="001E253D" w:rsidRDefault="00803697" w:rsidP="00803697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sz w:val="22"/>
          <w:szCs w:val="22"/>
        </w:rPr>
      </w:pPr>
      <w:r w:rsidRPr="001E253D">
        <w:rPr>
          <w:rFonts w:ascii="Arial" w:hAnsi="Arial" w:cs="Arial"/>
          <w:b/>
          <w:sz w:val="22"/>
          <w:szCs w:val="22"/>
        </w:rPr>
        <w:t>4.</w:t>
      </w:r>
      <w:r w:rsidRPr="001E253D">
        <w:rPr>
          <w:rFonts w:ascii="Arial" w:hAnsi="Arial" w:cs="Arial"/>
          <w:b/>
          <w:sz w:val="22"/>
          <w:szCs w:val="22"/>
        </w:rPr>
        <w:tab/>
        <w:t>Fees</w:t>
      </w:r>
    </w:p>
    <w:p w:rsidR="00803697" w:rsidRPr="009728DC" w:rsidRDefault="00803697" w:rsidP="001E253D">
      <w:pPr>
        <w:tabs>
          <w:tab w:val="left" w:pos="6570"/>
          <w:tab w:val="left" w:pos="900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1E253D">
        <w:rPr>
          <w:rFonts w:ascii="Arial" w:hAnsi="Arial" w:cs="Arial"/>
          <w:sz w:val="22"/>
          <w:szCs w:val="22"/>
        </w:rPr>
        <w:t>[  ]</w:t>
      </w:r>
      <w:r w:rsidRPr="001E253D">
        <w:rPr>
          <w:rFonts w:ascii="Arial" w:hAnsi="Arial" w:cs="Arial"/>
          <w:sz w:val="22"/>
          <w:szCs w:val="22"/>
        </w:rPr>
        <w:tab/>
      </w:r>
      <w:r w:rsidR="00BF0265" w:rsidRPr="001E253D">
        <w:rPr>
          <w:rFonts w:ascii="Arial" w:hAnsi="Arial" w:cs="Arial"/>
          <w:sz w:val="22"/>
          <w:szCs w:val="22"/>
        </w:rPr>
        <w:t>T</w:t>
      </w:r>
      <w:r w:rsidRPr="001E253D">
        <w:rPr>
          <w:rFonts w:ascii="Arial" w:hAnsi="Arial" w:cs="Arial"/>
          <w:sz w:val="22"/>
          <w:szCs w:val="22"/>
        </w:rPr>
        <w:t xml:space="preserve">he </w:t>
      </w:r>
      <w:r w:rsidR="001E253D">
        <w:rPr>
          <w:rFonts w:ascii="Arial" w:hAnsi="Arial" w:cs="Arial"/>
          <w:sz w:val="22"/>
          <w:szCs w:val="22"/>
        </w:rPr>
        <w:t>g</w:t>
      </w:r>
      <w:r w:rsidRPr="001E253D">
        <w:rPr>
          <w:rFonts w:ascii="Arial" w:hAnsi="Arial" w:cs="Arial"/>
          <w:sz w:val="22"/>
          <w:szCs w:val="22"/>
        </w:rPr>
        <w:t>uardian/</w:t>
      </w:r>
      <w:r w:rsidR="001E253D">
        <w:rPr>
          <w:rFonts w:ascii="Arial" w:hAnsi="Arial" w:cs="Arial"/>
          <w:sz w:val="22"/>
          <w:szCs w:val="22"/>
        </w:rPr>
        <w:t>c</w:t>
      </w:r>
      <w:r w:rsidRPr="001E253D">
        <w:rPr>
          <w:rFonts w:ascii="Arial" w:hAnsi="Arial" w:cs="Arial"/>
          <w:sz w:val="22"/>
          <w:szCs w:val="22"/>
        </w:rPr>
        <w:t>onservator has incurred fees in the amount of $</w:t>
      </w:r>
      <w:r w:rsidRPr="001E253D">
        <w:rPr>
          <w:rFonts w:ascii="Arial" w:hAnsi="Arial" w:cs="Arial"/>
          <w:sz w:val="22"/>
          <w:szCs w:val="22"/>
          <w:u w:val="single"/>
        </w:rPr>
        <w:tab/>
      </w:r>
      <w:r w:rsidRPr="001E253D">
        <w:rPr>
          <w:rFonts w:ascii="Arial" w:hAnsi="Arial" w:cs="Arial"/>
          <w:sz w:val="22"/>
          <w:szCs w:val="22"/>
        </w:rPr>
        <w:t xml:space="preserve"> and costs</w:t>
      </w:r>
      <w:r w:rsidRPr="00EB4D72">
        <w:rPr>
          <w:rFonts w:ascii="Arial" w:hAnsi="Arial" w:cs="Arial"/>
          <w:sz w:val="22"/>
          <w:szCs w:val="22"/>
        </w:rPr>
        <w:t xml:space="preserve"> in the amount of $</w:t>
      </w:r>
      <w:r w:rsidRPr="00EB4D72">
        <w:rPr>
          <w:rFonts w:ascii="Arial" w:hAnsi="Arial" w:cs="Arial"/>
          <w:sz w:val="22"/>
          <w:szCs w:val="22"/>
          <w:u w:val="single"/>
        </w:rPr>
        <w:tab/>
      </w:r>
      <w:r w:rsidR="00230A68" w:rsidRPr="009728DC">
        <w:rPr>
          <w:rFonts w:ascii="Arial" w:hAnsi="Arial" w:cs="Arial"/>
          <w:sz w:val="22"/>
          <w:szCs w:val="22"/>
        </w:rPr>
        <w:t>.</w:t>
      </w:r>
    </w:p>
    <w:p w:rsidR="00BF0265" w:rsidRPr="001E253D" w:rsidRDefault="00BF0265" w:rsidP="001E253D">
      <w:pPr>
        <w:tabs>
          <w:tab w:val="left" w:pos="5040"/>
          <w:tab w:val="left" w:pos="909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1E253D">
        <w:rPr>
          <w:rFonts w:ascii="Arial" w:hAnsi="Arial" w:cs="Arial"/>
          <w:sz w:val="22"/>
          <w:szCs w:val="22"/>
        </w:rPr>
        <w:t>[  ]</w:t>
      </w:r>
      <w:r w:rsidRPr="001E253D">
        <w:rPr>
          <w:rFonts w:ascii="Arial" w:hAnsi="Arial" w:cs="Arial"/>
          <w:sz w:val="22"/>
          <w:szCs w:val="22"/>
        </w:rPr>
        <w:tab/>
        <w:t>The guardian/conservator has incurred attorney’s fees in the amount of $</w:t>
      </w:r>
      <w:r w:rsidRPr="001E253D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1E253D">
        <w:rPr>
          <w:rFonts w:ascii="Arial" w:hAnsi="Arial" w:cs="Arial"/>
          <w:sz w:val="22"/>
          <w:szCs w:val="22"/>
        </w:rPr>
        <w:t>and costs in the amount of $</w:t>
      </w:r>
      <w:r w:rsidRPr="001E253D">
        <w:rPr>
          <w:rFonts w:ascii="Arial" w:hAnsi="Arial" w:cs="Arial"/>
          <w:sz w:val="22"/>
          <w:szCs w:val="22"/>
          <w:u w:val="single"/>
        </w:rPr>
        <w:tab/>
      </w:r>
      <w:r w:rsidR="00230A68" w:rsidRPr="001E253D">
        <w:rPr>
          <w:rFonts w:ascii="Arial" w:hAnsi="Arial" w:cs="Arial"/>
          <w:sz w:val="22"/>
          <w:szCs w:val="22"/>
        </w:rPr>
        <w:t>.</w:t>
      </w:r>
    </w:p>
    <w:p w:rsidR="0094015E" w:rsidRPr="00EB4D72" w:rsidRDefault="0094015E" w:rsidP="00DF1566">
      <w:pPr>
        <w:tabs>
          <w:tab w:val="left" w:pos="6156"/>
        </w:tabs>
        <w:overflowPunct/>
        <w:autoSpaceDE/>
        <w:autoSpaceDN/>
        <w:adjustRightInd/>
        <w:spacing w:before="240" w:line="360" w:lineRule="auto"/>
        <w:textAlignment w:val="auto"/>
        <w:rPr>
          <w:rFonts w:ascii="Arial" w:hAnsi="Arial" w:cs="Arial"/>
          <w:sz w:val="22"/>
          <w:szCs w:val="22"/>
        </w:rPr>
      </w:pPr>
      <w:r w:rsidRPr="001E253D">
        <w:rPr>
          <w:rFonts w:ascii="Arial" w:hAnsi="Arial" w:cs="Arial"/>
          <w:b/>
          <w:i/>
          <w:sz w:val="22"/>
          <w:szCs w:val="22"/>
        </w:rPr>
        <w:t>Wherefore, the Guardian</w:t>
      </w:r>
      <w:r w:rsidR="007C46D3" w:rsidRPr="001E253D">
        <w:rPr>
          <w:rFonts w:ascii="Arial" w:hAnsi="Arial" w:cs="Arial"/>
          <w:b/>
          <w:i/>
          <w:sz w:val="22"/>
          <w:szCs w:val="22"/>
        </w:rPr>
        <w:t>/C</w:t>
      </w:r>
      <w:r w:rsidR="00886F20" w:rsidRPr="001E253D">
        <w:rPr>
          <w:rFonts w:ascii="Arial" w:hAnsi="Arial" w:cs="Arial"/>
          <w:b/>
          <w:i/>
          <w:sz w:val="22"/>
          <w:szCs w:val="22"/>
        </w:rPr>
        <w:t>o</w:t>
      </w:r>
      <w:r w:rsidR="007C46D3" w:rsidRPr="001E253D">
        <w:rPr>
          <w:rFonts w:ascii="Arial" w:hAnsi="Arial" w:cs="Arial"/>
          <w:b/>
          <w:i/>
          <w:sz w:val="22"/>
          <w:szCs w:val="22"/>
        </w:rPr>
        <w:t>nservator</w:t>
      </w:r>
      <w:r w:rsidRPr="001E253D">
        <w:rPr>
          <w:rFonts w:ascii="Arial" w:hAnsi="Arial" w:cs="Arial"/>
          <w:b/>
          <w:i/>
          <w:sz w:val="22"/>
          <w:szCs w:val="22"/>
        </w:rPr>
        <w:t xml:space="preserve"> requests an order</w:t>
      </w:r>
      <w:r w:rsidRPr="001E253D">
        <w:rPr>
          <w:rFonts w:ascii="Arial" w:hAnsi="Arial" w:cs="Arial"/>
          <w:b/>
          <w:sz w:val="22"/>
          <w:szCs w:val="22"/>
        </w:rPr>
        <w:t>:</w:t>
      </w:r>
    </w:p>
    <w:p w:rsidR="00A44209" w:rsidRPr="001E253D" w:rsidRDefault="00BF0265" w:rsidP="001410C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9728DC">
        <w:rPr>
          <w:rFonts w:ascii="Arial" w:hAnsi="Arial" w:cs="Arial"/>
          <w:b/>
          <w:sz w:val="22"/>
          <w:szCs w:val="22"/>
        </w:rPr>
        <w:t>5</w:t>
      </w:r>
      <w:r w:rsidR="00CF4249" w:rsidRPr="009728DC">
        <w:rPr>
          <w:rFonts w:ascii="Arial" w:hAnsi="Arial" w:cs="Arial"/>
          <w:b/>
          <w:sz w:val="22"/>
          <w:szCs w:val="22"/>
        </w:rPr>
        <w:t>.</w:t>
      </w:r>
      <w:r w:rsidR="001410CE" w:rsidRPr="009728DC">
        <w:rPr>
          <w:rFonts w:ascii="Arial" w:hAnsi="Arial" w:cs="Arial"/>
          <w:sz w:val="22"/>
          <w:szCs w:val="22"/>
        </w:rPr>
        <w:tab/>
      </w:r>
      <w:r w:rsidR="00A44209" w:rsidRPr="001E253D">
        <w:rPr>
          <w:rFonts w:ascii="Arial" w:hAnsi="Arial" w:cs="Arial"/>
          <w:sz w:val="22"/>
          <w:szCs w:val="22"/>
        </w:rPr>
        <w:t xml:space="preserve">Determining that the </w:t>
      </w:r>
      <w:r w:rsidR="001E253D">
        <w:rPr>
          <w:rFonts w:ascii="Arial" w:hAnsi="Arial" w:cs="Arial"/>
          <w:sz w:val="22"/>
          <w:szCs w:val="22"/>
        </w:rPr>
        <w:t>g</w:t>
      </w:r>
      <w:r w:rsidR="00A44209" w:rsidRPr="001E253D">
        <w:rPr>
          <w:rFonts w:ascii="Arial" w:hAnsi="Arial" w:cs="Arial"/>
          <w:sz w:val="22"/>
          <w:szCs w:val="22"/>
        </w:rPr>
        <w:t xml:space="preserve">uardianship </w:t>
      </w:r>
      <w:r w:rsidR="00CF4249" w:rsidRPr="001E253D">
        <w:rPr>
          <w:rFonts w:ascii="Arial" w:hAnsi="Arial" w:cs="Arial"/>
          <w:sz w:val="22"/>
          <w:szCs w:val="22"/>
        </w:rPr>
        <w:t xml:space="preserve">and/or </w:t>
      </w:r>
      <w:r w:rsidR="001E253D">
        <w:rPr>
          <w:rFonts w:ascii="Arial" w:hAnsi="Arial" w:cs="Arial"/>
          <w:sz w:val="22"/>
          <w:szCs w:val="22"/>
        </w:rPr>
        <w:t>c</w:t>
      </w:r>
      <w:r w:rsidR="00CF4249" w:rsidRPr="001E253D">
        <w:rPr>
          <w:rFonts w:ascii="Arial" w:hAnsi="Arial" w:cs="Arial"/>
          <w:sz w:val="22"/>
          <w:szCs w:val="22"/>
        </w:rPr>
        <w:t xml:space="preserve">onservatorship </w:t>
      </w:r>
      <w:r w:rsidR="00A44209" w:rsidRPr="001E253D">
        <w:rPr>
          <w:rFonts w:ascii="Arial" w:hAnsi="Arial" w:cs="Arial"/>
          <w:sz w:val="22"/>
          <w:szCs w:val="22"/>
        </w:rPr>
        <w:t xml:space="preserve">proceeding </w:t>
      </w:r>
      <w:r w:rsidR="00CF4249" w:rsidRPr="001E253D">
        <w:rPr>
          <w:rFonts w:ascii="Arial" w:hAnsi="Arial" w:cs="Arial"/>
          <w:sz w:val="22"/>
          <w:szCs w:val="22"/>
        </w:rPr>
        <w:t xml:space="preserve">is </w:t>
      </w:r>
      <w:r w:rsidR="00A44209" w:rsidRPr="001E253D">
        <w:rPr>
          <w:rFonts w:ascii="Arial" w:hAnsi="Arial" w:cs="Arial"/>
          <w:sz w:val="22"/>
          <w:szCs w:val="22"/>
        </w:rPr>
        <w:t>completed.</w:t>
      </w:r>
    </w:p>
    <w:p w:rsidR="00A44209" w:rsidRPr="001E253D" w:rsidRDefault="00BF0265" w:rsidP="001410C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1E253D">
        <w:rPr>
          <w:rFonts w:ascii="Arial" w:hAnsi="Arial" w:cs="Arial"/>
          <w:b/>
          <w:sz w:val="22"/>
          <w:szCs w:val="22"/>
        </w:rPr>
        <w:t>6</w:t>
      </w:r>
      <w:r w:rsidR="00CF4249" w:rsidRPr="001E253D">
        <w:rPr>
          <w:rFonts w:ascii="Arial" w:hAnsi="Arial" w:cs="Arial"/>
          <w:b/>
          <w:sz w:val="22"/>
          <w:szCs w:val="22"/>
        </w:rPr>
        <w:t>.</w:t>
      </w:r>
      <w:r w:rsidR="001410CE" w:rsidRPr="001E253D">
        <w:rPr>
          <w:rFonts w:ascii="Arial" w:hAnsi="Arial" w:cs="Arial"/>
          <w:sz w:val="22"/>
          <w:szCs w:val="22"/>
        </w:rPr>
        <w:tab/>
      </w:r>
      <w:r w:rsidR="00A44209" w:rsidRPr="001E253D">
        <w:rPr>
          <w:rFonts w:ascii="Arial" w:hAnsi="Arial" w:cs="Arial"/>
          <w:sz w:val="22"/>
          <w:szCs w:val="22"/>
        </w:rPr>
        <w:t xml:space="preserve">Discharging the </w:t>
      </w:r>
      <w:r w:rsidR="001E253D">
        <w:rPr>
          <w:rFonts w:ascii="Arial" w:hAnsi="Arial" w:cs="Arial"/>
          <w:sz w:val="22"/>
          <w:szCs w:val="22"/>
        </w:rPr>
        <w:t>g</w:t>
      </w:r>
      <w:r w:rsidR="00A44209" w:rsidRPr="001E253D">
        <w:rPr>
          <w:rFonts w:ascii="Arial" w:hAnsi="Arial" w:cs="Arial"/>
          <w:sz w:val="22"/>
          <w:szCs w:val="22"/>
        </w:rPr>
        <w:t>uardian</w:t>
      </w:r>
      <w:r w:rsidR="00CF4249" w:rsidRPr="001E253D">
        <w:rPr>
          <w:rFonts w:ascii="Arial" w:hAnsi="Arial" w:cs="Arial"/>
          <w:sz w:val="22"/>
          <w:szCs w:val="22"/>
        </w:rPr>
        <w:t xml:space="preserve"> and/or </w:t>
      </w:r>
      <w:r w:rsidR="001E253D">
        <w:rPr>
          <w:rFonts w:ascii="Arial" w:hAnsi="Arial" w:cs="Arial"/>
          <w:sz w:val="22"/>
          <w:szCs w:val="22"/>
        </w:rPr>
        <w:t>c</w:t>
      </w:r>
      <w:r w:rsidR="00CF4249" w:rsidRPr="001E253D">
        <w:rPr>
          <w:rFonts w:ascii="Arial" w:hAnsi="Arial" w:cs="Arial"/>
          <w:sz w:val="22"/>
          <w:szCs w:val="22"/>
        </w:rPr>
        <w:t>onservator</w:t>
      </w:r>
      <w:r w:rsidR="00A44209" w:rsidRPr="001E253D">
        <w:rPr>
          <w:rFonts w:ascii="Arial" w:hAnsi="Arial" w:cs="Arial"/>
          <w:sz w:val="22"/>
          <w:szCs w:val="22"/>
        </w:rPr>
        <w:t>.</w:t>
      </w:r>
    </w:p>
    <w:p w:rsidR="00A44209" w:rsidRPr="001E253D" w:rsidRDefault="00BF0265" w:rsidP="001410C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1E253D">
        <w:rPr>
          <w:rFonts w:ascii="Arial" w:hAnsi="Arial" w:cs="Arial"/>
          <w:b/>
          <w:sz w:val="22"/>
          <w:szCs w:val="22"/>
        </w:rPr>
        <w:t>7</w:t>
      </w:r>
      <w:r w:rsidR="00CF4249" w:rsidRPr="001E253D">
        <w:rPr>
          <w:rFonts w:ascii="Arial" w:hAnsi="Arial" w:cs="Arial"/>
          <w:b/>
          <w:sz w:val="22"/>
          <w:szCs w:val="22"/>
        </w:rPr>
        <w:t>.</w:t>
      </w:r>
      <w:r w:rsidR="001410CE" w:rsidRPr="001E253D">
        <w:rPr>
          <w:rFonts w:ascii="Arial" w:hAnsi="Arial" w:cs="Arial"/>
          <w:sz w:val="22"/>
          <w:szCs w:val="22"/>
        </w:rPr>
        <w:tab/>
      </w:r>
      <w:r w:rsidR="00A44209" w:rsidRPr="001E253D">
        <w:rPr>
          <w:rFonts w:ascii="Arial" w:hAnsi="Arial" w:cs="Arial"/>
          <w:sz w:val="22"/>
          <w:szCs w:val="22"/>
        </w:rPr>
        <w:t>Exonerating the bond filed in this case, if any.</w:t>
      </w:r>
    </w:p>
    <w:p w:rsidR="00113318" w:rsidRPr="001E253D" w:rsidRDefault="00BF0265" w:rsidP="001410C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1E253D">
        <w:rPr>
          <w:rFonts w:ascii="Arial" w:hAnsi="Arial" w:cs="Arial"/>
          <w:b/>
          <w:sz w:val="22"/>
          <w:szCs w:val="22"/>
        </w:rPr>
        <w:t>8</w:t>
      </w:r>
      <w:r w:rsidR="00CF4249" w:rsidRPr="001E253D">
        <w:rPr>
          <w:rFonts w:ascii="Arial" w:hAnsi="Arial" w:cs="Arial"/>
          <w:b/>
          <w:sz w:val="22"/>
          <w:szCs w:val="22"/>
        </w:rPr>
        <w:t>.</w:t>
      </w:r>
      <w:r w:rsidR="001410CE" w:rsidRPr="001E253D">
        <w:rPr>
          <w:rFonts w:ascii="Arial" w:hAnsi="Arial" w:cs="Arial"/>
          <w:sz w:val="22"/>
          <w:szCs w:val="22"/>
        </w:rPr>
        <w:tab/>
      </w:r>
      <w:r w:rsidR="00A44209" w:rsidRPr="001E253D">
        <w:rPr>
          <w:rFonts w:ascii="Arial" w:hAnsi="Arial" w:cs="Arial"/>
          <w:sz w:val="22"/>
          <w:szCs w:val="22"/>
        </w:rPr>
        <w:t xml:space="preserve">Directing the </w:t>
      </w:r>
      <w:r w:rsidR="001E253D">
        <w:rPr>
          <w:rFonts w:ascii="Arial" w:hAnsi="Arial" w:cs="Arial"/>
          <w:sz w:val="22"/>
          <w:szCs w:val="22"/>
        </w:rPr>
        <w:t>c</w:t>
      </w:r>
      <w:r w:rsidR="00A44209" w:rsidRPr="001E253D">
        <w:rPr>
          <w:rFonts w:ascii="Arial" w:hAnsi="Arial" w:cs="Arial"/>
          <w:sz w:val="22"/>
          <w:szCs w:val="22"/>
        </w:rPr>
        <w:t xml:space="preserve">lerk of the </w:t>
      </w:r>
      <w:r w:rsidR="001E253D">
        <w:rPr>
          <w:rFonts w:ascii="Arial" w:hAnsi="Arial" w:cs="Arial"/>
          <w:sz w:val="22"/>
          <w:szCs w:val="22"/>
        </w:rPr>
        <w:t>c</w:t>
      </w:r>
      <w:r w:rsidR="00A44209" w:rsidRPr="001E253D">
        <w:rPr>
          <w:rFonts w:ascii="Arial" w:hAnsi="Arial" w:cs="Arial"/>
          <w:sz w:val="22"/>
          <w:szCs w:val="22"/>
        </w:rPr>
        <w:t>ourt to</w:t>
      </w:r>
      <w:r w:rsidR="00113318" w:rsidRPr="001E253D">
        <w:rPr>
          <w:rFonts w:ascii="Arial" w:hAnsi="Arial" w:cs="Arial"/>
          <w:sz w:val="22"/>
          <w:szCs w:val="22"/>
        </w:rPr>
        <w:t>:</w:t>
      </w:r>
    </w:p>
    <w:p w:rsidR="00113318" w:rsidRPr="001E253D" w:rsidRDefault="00113318" w:rsidP="00113318">
      <w:pPr>
        <w:overflowPunct/>
        <w:autoSpaceDE/>
        <w:autoSpaceDN/>
        <w:adjustRightInd/>
        <w:spacing w:line="360" w:lineRule="auto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1E253D">
        <w:rPr>
          <w:rFonts w:ascii="Arial" w:hAnsi="Arial" w:cs="Arial"/>
          <w:sz w:val="22"/>
          <w:szCs w:val="22"/>
        </w:rPr>
        <w:t>[  ]</w:t>
      </w:r>
      <w:r w:rsidR="00A44209" w:rsidRPr="001E253D">
        <w:rPr>
          <w:rFonts w:ascii="Arial" w:hAnsi="Arial" w:cs="Arial"/>
          <w:sz w:val="22"/>
          <w:szCs w:val="22"/>
        </w:rPr>
        <w:t xml:space="preserve"> close this case.</w:t>
      </w:r>
    </w:p>
    <w:p w:rsidR="00A44209" w:rsidRPr="00EB4D72" w:rsidRDefault="00483A8F" w:rsidP="00113318">
      <w:pPr>
        <w:overflowPunct/>
        <w:autoSpaceDE/>
        <w:autoSpaceDN/>
        <w:adjustRightInd/>
        <w:spacing w:line="360" w:lineRule="auto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1E253D">
        <w:rPr>
          <w:rFonts w:ascii="Arial" w:hAnsi="Arial" w:cs="Arial"/>
          <w:sz w:val="22"/>
          <w:szCs w:val="22"/>
        </w:rPr>
        <w:t>[  ]</w:t>
      </w:r>
      <w:r w:rsidRPr="001E253D">
        <w:rPr>
          <w:rFonts w:ascii="Arial" w:hAnsi="Arial" w:cs="Arial"/>
          <w:sz w:val="22"/>
          <w:szCs w:val="22"/>
        </w:rPr>
        <w:tab/>
      </w:r>
      <w:r w:rsidR="00EB4D72">
        <w:rPr>
          <w:rFonts w:ascii="Arial" w:hAnsi="Arial" w:cs="Arial"/>
          <w:sz w:val="22"/>
          <w:szCs w:val="22"/>
        </w:rPr>
        <w:t>i</w:t>
      </w:r>
      <w:r w:rsidRPr="00EB4D72">
        <w:rPr>
          <w:rFonts w:ascii="Arial" w:hAnsi="Arial" w:cs="Arial"/>
          <w:sz w:val="22"/>
          <w:szCs w:val="22"/>
        </w:rPr>
        <w:t>ssue Letters</w:t>
      </w:r>
      <w:r w:rsidR="00113318" w:rsidRPr="00EB4D72">
        <w:rPr>
          <w:rFonts w:ascii="Arial" w:hAnsi="Arial" w:cs="Arial"/>
          <w:sz w:val="22"/>
          <w:szCs w:val="22"/>
        </w:rPr>
        <w:t xml:space="preserve"> </w:t>
      </w:r>
      <w:r w:rsidRPr="00EB4D72">
        <w:rPr>
          <w:rFonts w:ascii="Arial" w:hAnsi="Arial" w:cs="Arial"/>
          <w:sz w:val="22"/>
          <w:szCs w:val="22"/>
        </w:rPr>
        <w:t>Testamentary or Letters of Administration</w:t>
      </w:r>
      <w:r w:rsidR="00EB4D72">
        <w:rPr>
          <w:rFonts w:ascii="Arial" w:hAnsi="Arial" w:cs="Arial"/>
          <w:sz w:val="22"/>
          <w:szCs w:val="22"/>
        </w:rPr>
        <w:t>.</w:t>
      </w:r>
    </w:p>
    <w:p w:rsidR="00BC39B9" w:rsidRPr="001E253D" w:rsidRDefault="00BC39B9" w:rsidP="00BC39B9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20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1E253D">
        <w:rPr>
          <w:rFonts w:ascii="Arial" w:hAnsi="Arial" w:cs="Arial"/>
          <w:b/>
          <w:spacing w:val="-2"/>
          <w:sz w:val="22"/>
          <w:szCs w:val="22"/>
        </w:rPr>
        <w:t>Guardian</w:t>
      </w:r>
      <w:r w:rsidR="007C46D3" w:rsidRPr="001E253D">
        <w:rPr>
          <w:rFonts w:ascii="Arial" w:hAnsi="Arial" w:cs="Arial"/>
          <w:b/>
          <w:spacing w:val="-2"/>
          <w:sz w:val="22"/>
          <w:szCs w:val="22"/>
        </w:rPr>
        <w:t>/Conservator</w:t>
      </w:r>
      <w:r w:rsidRPr="001E253D">
        <w:rPr>
          <w:rFonts w:ascii="Arial" w:hAnsi="Arial" w:cs="Arial"/>
          <w:b/>
          <w:spacing w:val="-2"/>
          <w:sz w:val="22"/>
          <w:szCs w:val="22"/>
        </w:rPr>
        <w:t xml:space="preserve"> fills out below:</w:t>
      </w:r>
    </w:p>
    <w:p w:rsidR="00EB4D72" w:rsidRDefault="00BC39B9" w:rsidP="001E253D">
      <w:pPr>
        <w:tabs>
          <w:tab w:val="left" w:pos="3600"/>
        </w:tabs>
        <w:spacing w:before="120"/>
        <w:outlineLvl w:val="0"/>
        <w:rPr>
          <w:rFonts w:ascii="Arial" w:hAnsi="Arial" w:cs="Arial"/>
          <w:sz w:val="22"/>
          <w:szCs w:val="22"/>
        </w:rPr>
      </w:pPr>
      <w:r w:rsidRPr="00EB4D72">
        <w:rPr>
          <w:rFonts w:ascii="Arial" w:hAnsi="Arial" w:cs="Arial"/>
          <w:sz w:val="22"/>
          <w:szCs w:val="22"/>
        </w:rPr>
        <w:t>I declare under penalty of perjury under the laws of the State of Washington that the facts I have provided on this form (including any attachments) are true</w:t>
      </w:r>
      <w:r w:rsidRPr="00BC39B9">
        <w:rPr>
          <w:rFonts w:ascii="Arial" w:hAnsi="Arial" w:cs="Arial"/>
          <w:sz w:val="22"/>
          <w:szCs w:val="22"/>
        </w:rPr>
        <w:t xml:space="preserve">. </w:t>
      </w:r>
    </w:p>
    <w:p w:rsidR="00BC39B9" w:rsidRPr="00BC39B9" w:rsidRDefault="00BC39B9" w:rsidP="001E253D">
      <w:pPr>
        <w:tabs>
          <w:tab w:val="left" w:pos="3600"/>
        </w:tabs>
        <w:spacing w:before="120"/>
        <w:outlineLvl w:val="0"/>
        <w:rPr>
          <w:rFonts w:ascii="Arial" w:hAnsi="Arial" w:cs="Arial"/>
          <w:sz w:val="22"/>
          <w:szCs w:val="22"/>
        </w:rPr>
      </w:pPr>
      <w:r w:rsidRPr="00BC39B9">
        <w:rPr>
          <w:rFonts w:ascii="Arial" w:hAnsi="Arial" w:cs="Arial"/>
          <w:sz w:val="22"/>
          <w:szCs w:val="22"/>
        </w:rPr>
        <w:t xml:space="preserve">[  ] I have attached </w:t>
      </w:r>
      <w:r w:rsidRPr="00BC39B9">
        <w:rPr>
          <w:rFonts w:ascii="Arial" w:hAnsi="Arial" w:cs="Arial"/>
          <w:i/>
          <w:sz w:val="22"/>
          <w:szCs w:val="22"/>
        </w:rPr>
        <w:t>(#):</w:t>
      </w:r>
      <w:r w:rsidRPr="00BC39B9">
        <w:rPr>
          <w:rFonts w:ascii="Arial" w:hAnsi="Arial" w:cs="Arial"/>
          <w:sz w:val="22"/>
          <w:szCs w:val="22"/>
          <w:u w:val="single"/>
        </w:rPr>
        <w:tab/>
      </w:r>
      <w:r w:rsidRPr="00BC39B9">
        <w:rPr>
          <w:rFonts w:ascii="Arial" w:hAnsi="Arial" w:cs="Arial"/>
          <w:sz w:val="22"/>
          <w:szCs w:val="22"/>
        </w:rPr>
        <w:t xml:space="preserve"> pages.  </w:t>
      </w:r>
    </w:p>
    <w:p w:rsidR="00BC39B9" w:rsidRPr="00BC39B9" w:rsidRDefault="00BC39B9" w:rsidP="00BC39B9">
      <w:pPr>
        <w:tabs>
          <w:tab w:val="left" w:pos="6480"/>
          <w:tab w:val="left" w:pos="6750"/>
          <w:tab w:val="left" w:pos="9360"/>
          <w:tab w:val="left" w:pos="10080"/>
        </w:tabs>
        <w:spacing w:before="120"/>
        <w:outlineLvl w:val="0"/>
        <w:rPr>
          <w:rFonts w:ascii="Helvetica" w:hAnsi="Helvetica"/>
          <w:u w:val="single"/>
        </w:rPr>
      </w:pPr>
      <w:r w:rsidRPr="00BC39B9">
        <w:rPr>
          <w:rFonts w:ascii="Helvetica" w:hAnsi="Helvetica"/>
          <w:sz w:val="22"/>
          <w:szCs w:val="22"/>
        </w:rPr>
        <w:t xml:space="preserve">Signed at </w:t>
      </w:r>
      <w:r w:rsidRPr="00BC39B9">
        <w:rPr>
          <w:rFonts w:ascii="Helvetica" w:hAnsi="Helvetica"/>
          <w:i/>
          <w:sz w:val="22"/>
          <w:szCs w:val="22"/>
        </w:rPr>
        <w:t>(city and state):</w:t>
      </w:r>
      <w:r w:rsidRPr="00BC39B9">
        <w:rPr>
          <w:rFonts w:ascii="Helvetica" w:hAnsi="Helvetica"/>
        </w:rPr>
        <w:t xml:space="preserve"> </w:t>
      </w:r>
      <w:r w:rsidRPr="00BC39B9">
        <w:rPr>
          <w:rFonts w:ascii="Helvetica" w:hAnsi="Helvetica"/>
          <w:u w:val="single"/>
        </w:rPr>
        <w:tab/>
      </w:r>
      <w:r w:rsidRPr="00BC39B9">
        <w:rPr>
          <w:rFonts w:ascii="Helvetica" w:hAnsi="Helvetica"/>
        </w:rPr>
        <w:tab/>
      </w:r>
      <w:r w:rsidRPr="00BC39B9">
        <w:rPr>
          <w:rFonts w:ascii="Helvetica" w:hAnsi="Helvetica"/>
          <w:sz w:val="22"/>
          <w:szCs w:val="22"/>
        </w:rPr>
        <w:t>Date:</w:t>
      </w:r>
      <w:r w:rsidRPr="00BC39B9">
        <w:rPr>
          <w:rFonts w:ascii="Helvetica" w:hAnsi="Helvetica"/>
        </w:rPr>
        <w:t xml:space="preserve"> </w:t>
      </w:r>
      <w:r w:rsidRPr="00BC39B9">
        <w:rPr>
          <w:rFonts w:ascii="Helvetica" w:hAnsi="Helvetica"/>
          <w:u w:val="single"/>
        </w:rPr>
        <w:tab/>
      </w:r>
    </w:p>
    <w:p w:rsidR="00BC39B9" w:rsidRPr="00BC39B9" w:rsidRDefault="008C5E3B" w:rsidP="00BC39B9">
      <w:pPr>
        <w:tabs>
          <w:tab w:val="left" w:pos="4500"/>
          <w:tab w:val="left" w:pos="4770"/>
          <w:tab w:val="left" w:pos="9360"/>
        </w:tabs>
        <w:spacing w:before="240"/>
        <w:jc w:val="both"/>
        <w:outlineLvl w:val="0"/>
        <w:rPr>
          <w:rFonts w:ascii="Arial" w:hAnsi="Arial"/>
          <w:i/>
        </w:rPr>
      </w:pPr>
      <w:r w:rsidRPr="00BC39B9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B6B4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3.1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AjPlBA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BC39B9" w:rsidRPr="00BC39B9">
        <w:rPr>
          <w:rFonts w:ascii="Helvetica" w:hAnsi="Helvetica"/>
          <w:u w:val="single"/>
        </w:rPr>
        <w:tab/>
      </w:r>
      <w:r w:rsidR="00BC39B9" w:rsidRPr="00BC39B9">
        <w:rPr>
          <w:rFonts w:ascii="Helvetica" w:hAnsi="Helvetica"/>
        </w:rPr>
        <w:tab/>
      </w:r>
      <w:r w:rsidR="00BC39B9" w:rsidRPr="00BC39B9">
        <w:rPr>
          <w:rFonts w:ascii="Helvetica" w:hAnsi="Helvetica"/>
          <w:u w:val="single"/>
        </w:rPr>
        <w:tab/>
      </w:r>
    </w:p>
    <w:p w:rsidR="00BC39B9" w:rsidRPr="001E253D" w:rsidRDefault="00BC39B9" w:rsidP="00BC39B9">
      <w:pPr>
        <w:tabs>
          <w:tab w:val="left" w:pos="4770"/>
          <w:tab w:val="left" w:pos="9360"/>
        </w:tabs>
        <w:jc w:val="both"/>
        <w:outlineLvl w:val="0"/>
        <w:rPr>
          <w:rFonts w:ascii="Arial" w:hAnsi="Arial" w:cs="Arial"/>
        </w:rPr>
      </w:pPr>
      <w:r w:rsidRPr="001E253D">
        <w:rPr>
          <w:rFonts w:ascii="Arial" w:hAnsi="Arial" w:cs="Arial"/>
        </w:rPr>
        <w:t>Guardian</w:t>
      </w:r>
      <w:r w:rsidR="007C46D3" w:rsidRPr="001E253D">
        <w:rPr>
          <w:rFonts w:ascii="Arial" w:hAnsi="Arial" w:cs="Arial"/>
        </w:rPr>
        <w:t>/Conservator</w:t>
      </w:r>
      <w:r w:rsidRPr="001E253D">
        <w:rPr>
          <w:rFonts w:ascii="Arial" w:hAnsi="Arial" w:cs="Arial"/>
        </w:rPr>
        <w:t xml:space="preserve"> signs here</w:t>
      </w:r>
      <w:r w:rsidRPr="001E253D">
        <w:rPr>
          <w:rFonts w:ascii="Arial" w:hAnsi="Arial" w:cs="Arial"/>
        </w:rPr>
        <w:tab/>
        <w:t xml:space="preserve">Print name </w:t>
      </w:r>
    </w:p>
    <w:p w:rsidR="00BC39B9" w:rsidRPr="00BC39B9" w:rsidRDefault="00BC39B9" w:rsidP="00BC39B9">
      <w:pPr>
        <w:tabs>
          <w:tab w:val="left" w:pos="0"/>
          <w:tab w:val="left" w:pos="90"/>
          <w:tab w:val="left" w:pos="360"/>
          <w:tab w:val="left" w:pos="2520"/>
          <w:tab w:val="left" w:pos="4320"/>
        </w:tabs>
        <w:spacing w:before="120" w:after="120"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BC39B9">
        <w:rPr>
          <w:rFonts w:ascii="Arial" w:hAnsi="Arial" w:cs="Arial"/>
          <w:b/>
          <w:sz w:val="22"/>
          <w:szCs w:val="22"/>
        </w:rPr>
        <w:t>Presented by</w:t>
      </w:r>
      <w:r w:rsidRPr="00BC39B9">
        <w:rPr>
          <w:rFonts w:ascii="Arial" w:hAnsi="Arial" w:cs="Arial"/>
          <w:sz w:val="22"/>
          <w:szCs w:val="22"/>
        </w:rPr>
        <w:t>:</w:t>
      </w:r>
      <w:r w:rsidRPr="00BC39B9">
        <w:rPr>
          <w:rFonts w:ascii="Arial" w:hAnsi="Arial" w:cs="Arial"/>
          <w:b/>
          <w:sz w:val="22"/>
          <w:szCs w:val="22"/>
        </w:rPr>
        <w:t xml:space="preserve"> </w:t>
      </w:r>
    </w:p>
    <w:p w:rsidR="00BC39B9" w:rsidRPr="00BC39B9" w:rsidRDefault="008C5E3B" w:rsidP="00BC39B9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/>
        <w:outlineLvl w:val="0"/>
        <w:rPr>
          <w:rFonts w:ascii="Arial" w:hAnsi="Arial" w:cs="Arial"/>
          <w:sz w:val="22"/>
          <w:szCs w:val="22"/>
          <w:u w:val="single"/>
        </w:rPr>
      </w:pPr>
      <w:r w:rsidRPr="00BC39B9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104775</wp:posOffset>
                </wp:positionV>
                <wp:extent cx="164465" cy="65405"/>
                <wp:effectExtent l="0" t="7620" r="0" b="0"/>
                <wp:wrapNone/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86EB3" id="Isosceles Triangle 3" o:spid="_x0000_s1026" type="#_x0000_t5" style="position:absolute;margin-left:-4.1pt;margin-top:8.2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BC39B9" w:rsidRPr="00BC39B9">
        <w:rPr>
          <w:rFonts w:ascii="Arial" w:hAnsi="Arial" w:cs="Arial"/>
          <w:sz w:val="22"/>
          <w:szCs w:val="22"/>
          <w:u w:val="single"/>
        </w:rPr>
        <w:tab/>
      </w:r>
      <w:r w:rsidR="00BC39B9" w:rsidRPr="00BC39B9">
        <w:rPr>
          <w:rFonts w:ascii="Arial" w:hAnsi="Arial" w:cs="Arial"/>
          <w:sz w:val="22"/>
          <w:szCs w:val="22"/>
        </w:rPr>
        <w:tab/>
      </w:r>
      <w:r w:rsidR="00BC39B9" w:rsidRPr="00BC39B9">
        <w:rPr>
          <w:rFonts w:ascii="Arial" w:hAnsi="Arial" w:cs="Arial"/>
          <w:sz w:val="22"/>
          <w:szCs w:val="22"/>
          <w:u w:val="single"/>
        </w:rPr>
        <w:tab/>
      </w:r>
      <w:r w:rsidR="00BC39B9" w:rsidRPr="00BC39B9">
        <w:rPr>
          <w:rFonts w:ascii="Arial" w:hAnsi="Arial" w:cs="Arial"/>
          <w:sz w:val="22"/>
          <w:szCs w:val="22"/>
        </w:rPr>
        <w:tab/>
      </w:r>
      <w:r w:rsidR="00BC39B9" w:rsidRPr="00BC39B9">
        <w:rPr>
          <w:rFonts w:ascii="Arial" w:hAnsi="Arial" w:cs="Arial"/>
          <w:sz w:val="22"/>
          <w:szCs w:val="22"/>
          <w:u w:val="single"/>
        </w:rPr>
        <w:tab/>
      </w:r>
    </w:p>
    <w:p w:rsidR="00BC39B9" w:rsidRPr="001E253D" w:rsidRDefault="007C46D3" w:rsidP="00BC39B9">
      <w:pPr>
        <w:tabs>
          <w:tab w:val="left" w:pos="3960"/>
          <w:tab w:val="left" w:pos="7830"/>
        </w:tabs>
        <w:spacing w:after="120"/>
        <w:outlineLvl w:val="0"/>
        <w:rPr>
          <w:rFonts w:ascii="Arial" w:hAnsi="Arial" w:cs="Arial"/>
          <w:spacing w:val="-2"/>
        </w:rPr>
      </w:pPr>
      <w:r w:rsidRPr="001E253D">
        <w:rPr>
          <w:rFonts w:ascii="Arial" w:hAnsi="Arial" w:cs="Arial"/>
        </w:rPr>
        <w:t>L</w:t>
      </w:r>
      <w:r w:rsidR="00BC39B9" w:rsidRPr="001E253D">
        <w:rPr>
          <w:rFonts w:ascii="Arial" w:hAnsi="Arial" w:cs="Arial"/>
        </w:rPr>
        <w:t>awyer signs here</w:t>
      </w:r>
      <w:r w:rsidR="00BC39B9" w:rsidRPr="001E253D">
        <w:rPr>
          <w:rFonts w:ascii="Arial" w:hAnsi="Arial" w:cs="Arial"/>
        </w:rPr>
        <w:tab/>
        <w:t>Print name and WSBA No.</w:t>
      </w:r>
      <w:r w:rsidR="00BC39B9" w:rsidRPr="001E253D">
        <w:rPr>
          <w:rFonts w:ascii="Arial" w:hAnsi="Arial" w:cs="Arial"/>
        </w:rPr>
        <w:tab/>
        <w:t>Date</w:t>
      </w:r>
    </w:p>
    <w:p w:rsidR="00A44209" w:rsidRPr="008A47BB" w:rsidRDefault="00A44209" w:rsidP="00BC39B9">
      <w:pPr>
        <w:widowControl w:val="0"/>
        <w:rPr>
          <w:rFonts w:ascii="Arial" w:hAnsi="Arial" w:cs="Arial"/>
          <w:sz w:val="22"/>
          <w:szCs w:val="22"/>
        </w:rPr>
      </w:pPr>
    </w:p>
    <w:sectPr w:rsidR="00A44209" w:rsidRPr="008A47BB" w:rsidSect="001E2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537" w:rsidRDefault="002A2537">
      <w:r>
        <w:separator/>
      </w:r>
    </w:p>
  </w:endnote>
  <w:endnote w:type="continuationSeparator" w:id="0">
    <w:p w:rsidR="002A2537" w:rsidRDefault="002A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BD2" w:rsidRDefault="002B0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5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218"/>
      <w:gridCol w:w="3218"/>
      <w:gridCol w:w="3219"/>
    </w:tblGrid>
    <w:tr w:rsidR="00B55755" w:rsidRPr="0084230C" w:rsidTr="009213CD">
      <w:tc>
        <w:tcPr>
          <w:tcW w:w="3218" w:type="dxa"/>
          <w:shd w:val="clear" w:color="auto" w:fill="auto"/>
        </w:tcPr>
        <w:p w:rsidR="00B55755" w:rsidRPr="00B55755" w:rsidRDefault="00B55755" w:rsidP="00B55755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B55755">
            <w:rPr>
              <w:rFonts w:ascii="Arial" w:hAnsi="Arial" w:cs="Arial"/>
              <w:sz w:val="18"/>
              <w:szCs w:val="18"/>
            </w:rPr>
            <w:t>RCW 11.130.</w:t>
          </w:r>
          <w:r w:rsidR="009A3773">
            <w:rPr>
              <w:rFonts w:ascii="Arial" w:hAnsi="Arial" w:cs="Arial"/>
              <w:sz w:val="18"/>
              <w:szCs w:val="18"/>
            </w:rPr>
            <w:t>335, .</w:t>
          </w:r>
          <w:r w:rsidRPr="00B55755">
            <w:rPr>
              <w:rFonts w:ascii="Arial" w:hAnsi="Arial" w:cs="Arial"/>
              <w:sz w:val="18"/>
              <w:szCs w:val="18"/>
            </w:rPr>
            <w:t>550</w:t>
          </w:r>
          <w:r w:rsidR="009A3773">
            <w:rPr>
              <w:rFonts w:ascii="Arial" w:hAnsi="Arial" w:cs="Arial"/>
              <w:sz w:val="18"/>
              <w:szCs w:val="18"/>
            </w:rPr>
            <w:t>, .570</w:t>
          </w:r>
        </w:p>
        <w:p w:rsidR="00B55755" w:rsidRPr="00B55755" w:rsidRDefault="00B55755" w:rsidP="00B55755">
          <w:pPr>
            <w:rPr>
              <w:rFonts w:ascii="Arial" w:hAnsi="Arial" w:cs="Arial"/>
              <w:i/>
              <w:sz w:val="18"/>
              <w:szCs w:val="18"/>
            </w:rPr>
          </w:pPr>
          <w:r w:rsidRPr="00B55755">
            <w:rPr>
              <w:rFonts w:ascii="Arial" w:hAnsi="Arial" w:cs="Arial"/>
              <w:i/>
              <w:sz w:val="18"/>
              <w:szCs w:val="18"/>
            </w:rPr>
            <w:t>(01/2022)</w:t>
          </w:r>
        </w:p>
        <w:p w:rsidR="00B55755" w:rsidRPr="009A3773" w:rsidRDefault="009A3773" w:rsidP="009A3773">
          <w:pPr>
            <w:rPr>
              <w:rFonts w:ascii="Arial" w:hAnsi="Arial" w:cs="Arial"/>
              <w:b/>
              <w:sz w:val="18"/>
              <w:szCs w:val="18"/>
            </w:rPr>
          </w:pPr>
          <w:r w:rsidRPr="009A3773">
            <w:rPr>
              <w:rFonts w:ascii="Arial" w:hAnsi="Arial" w:cs="Arial"/>
              <w:b/>
              <w:sz w:val="18"/>
              <w:szCs w:val="18"/>
            </w:rPr>
            <w:t>GDN C 60</w:t>
          </w:r>
          <w:r w:rsidR="002B0BD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  <w:tc>
        <w:tcPr>
          <w:tcW w:w="3218" w:type="dxa"/>
          <w:shd w:val="clear" w:color="auto" w:fill="auto"/>
        </w:tcPr>
        <w:p w:rsidR="00B55755" w:rsidRPr="00B55755" w:rsidRDefault="00B55755" w:rsidP="00B55755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B55755">
            <w:rPr>
              <w:rStyle w:val="PageNumber"/>
              <w:rFonts w:ascii="Arial" w:hAnsi="Arial" w:cs="Arial"/>
              <w:sz w:val="18"/>
              <w:szCs w:val="18"/>
            </w:rPr>
            <w:t xml:space="preserve">Mt. for Or. Closing </w:t>
          </w:r>
          <w:proofErr w:type="spellStart"/>
          <w:r w:rsidRPr="00B55755">
            <w:rPr>
              <w:rStyle w:val="PageNumber"/>
              <w:rFonts w:ascii="Arial" w:hAnsi="Arial" w:cs="Arial"/>
              <w:sz w:val="18"/>
              <w:szCs w:val="18"/>
            </w:rPr>
            <w:t>Gdn</w:t>
          </w:r>
          <w:proofErr w:type="spellEnd"/>
          <w:r w:rsidRPr="00B55755">
            <w:rPr>
              <w:rStyle w:val="PageNumber"/>
              <w:rFonts w:ascii="Arial" w:hAnsi="Arial" w:cs="Arial"/>
              <w:sz w:val="18"/>
              <w:szCs w:val="18"/>
            </w:rPr>
            <w:t xml:space="preserve">/Con and Discharging </w:t>
          </w:r>
          <w:proofErr w:type="spellStart"/>
          <w:r w:rsidRPr="00B55755">
            <w:rPr>
              <w:rStyle w:val="PageNumber"/>
              <w:rFonts w:ascii="Arial" w:hAnsi="Arial" w:cs="Arial"/>
              <w:sz w:val="18"/>
              <w:szCs w:val="18"/>
            </w:rPr>
            <w:t>Gdn</w:t>
          </w:r>
          <w:proofErr w:type="spellEnd"/>
          <w:r w:rsidRPr="00B55755">
            <w:rPr>
              <w:rStyle w:val="PageNumber"/>
              <w:rFonts w:ascii="Arial" w:hAnsi="Arial" w:cs="Arial"/>
              <w:sz w:val="18"/>
              <w:szCs w:val="18"/>
            </w:rPr>
            <w:t>/Con</w:t>
          </w:r>
        </w:p>
        <w:p w:rsidR="00B55755" w:rsidRPr="00B55755" w:rsidRDefault="00B55755" w:rsidP="00B5575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B55755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B5575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B55755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B5575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F204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B5575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B55755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B5575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B55755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B5575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F204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B55755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219" w:type="dxa"/>
          <w:shd w:val="clear" w:color="auto" w:fill="auto"/>
        </w:tcPr>
        <w:p w:rsidR="00B55755" w:rsidRPr="00B55755" w:rsidRDefault="00B55755" w:rsidP="00B55755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CF4249" w:rsidRPr="001E1379" w:rsidRDefault="00CF4249" w:rsidP="001E1379">
    <w:pPr>
      <w:pStyle w:val="Footer"/>
      <w:tabs>
        <w:tab w:val="right" w:pos="8928"/>
      </w:tabs>
      <w:rPr>
        <w:rFonts w:ascii="Arial" w:hAnsi="Arial" w:cs="Arial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BD2" w:rsidRDefault="002B0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537" w:rsidRDefault="002A2537">
      <w:r>
        <w:separator/>
      </w:r>
    </w:p>
  </w:footnote>
  <w:footnote w:type="continuationSeparator" w:id="0">
    <w:p w:rsidR="002A2537" w:rsidRDefault="002A2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BD2" w:rsidRDefault="002B0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BD2" w:rsidRDefault="002B0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BD2" w:rsidRDefault="002B0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16B"/>
    <w:multiLevelType w:val="singleLevel"/>
    <w:tmpl w:val="1E760D5C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2300A0C"/>
    <w:multiLevelType w:val="singleLevel"/>
    <w:tmpl w:val="B2AE2FD8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A9"/>
    <w:rsid w:val="00016E4A"/>
    <w:rsid w:val="00096121"/>
    <w:rsid w:val="000A7E11"/>
    <w:rsid w:val="000B117E"/>
    <w:rsid w:val="000E172B"/>
    <w:rsid w:val="00113318"/>
    <w:rsid w:val="00133E3B"/>
    <w:rsid w:val="001410CE"/>
    <w:rsid w:val="00151391"/>
    <w:rsid w:val="00154101"/>
    <w:rsid w:val="00171F07"/>
    <w:rsid w:val="001A3338"/>
    <w:rsid w:val="001E1379"/>
    <w:rsid w:val="001E253D"/>
    <w:rsid w:val="001F2048"/>
    <w:rsid w:val="00230A68"/>
    <w:rsid w:val="002726DD"/>
    <w:rsid w:val="002815A9"/>
    <w:rsid w:val="002851DC"/>
    <w:rsid w:val="002A2537"/>
    <w:rsid w:val="002B0BD2"/>
    <w:rsid w:val="002D18CD"/>
    <w:rsid w:val="002F24B3"/>
    <w:rsid w:val="003663FE"/>
    <w:rsid w:val="00384B1A"/>
    <w:rsid w:val="00397286"/>
    <w:rsid w:val="003D0A2F"/>
    <w:rsid w:val="003D2016"/>
    <w:rsid w:val="003F6D03"/>
    <w:rsid w:val="004049DF"/>
    <w:rsid w:val="00483A8F"/>
    <w:rsid w:val="00492793"/>
    <w:rsid w:val="005B7D74"/>
    <w:rsid w:val="006059F9"/>
    <w:rsid w:val="006E69CD"/>
    <w:rsid w:val="00795AF9"/>
    <w:rsid w:val="007C46D3"/>
    <w:rsid w:val="007F0F58"/>
    <w:rsid w:val="007F2CCB"/>
    <w:rsid w:val="00803697"/>
    <w:rsid w:val="0081624C"/>
    <w:rsid w:val="00886F20"/>
    <w:rsid w:val="008A47BB"/>
    <w:rsid w:val="008C5E3B"/>
    <w:rsid w:val="008E0300"/>
    <w:rsid w:val="008E5AC7"/>
    <w:rsid w:val="009213CD"/>
    <w:rsid w:val="0094015E"/>
    <w:rsid w:val="0094705B"/>
    <w:rsid w:val="009728DC"/>
    <w:rsid w:val="00983B6B"/>
    <w:rsid w:val="009877FE"/>
    <w:rsid w:val="009A3773"/>
    <w:rsid w:val="009E253C"/>
    <w:rsid w:val="00A44209"/>
    <w:rsid w:val="00AF7116"/>
    <w:rsid w:val="00B55755"/>
    <w:rsid w:val="00BC39B9"/>
    <w:rsid w:val="00BE19AA"/>
    <w:rsid w:val="00BF0265"/>
    <w:rsid w:val="00C15F28"/>
    <w:rsid w:val="00C646E0"/>
    <w:rsid w:val="00C86403"/>
    <w:rsid w:val="00CD2958"/>
    <w:rsid w:val="00CF4249"/>
    <w:rsid w:val="00CF73D7"/>
    <w:rsid w:val="00D269C2"/>
    <w:rsid w:val="00D66F3F"/>
    <w:rsid w:val="00D879EC"/>
    <w:rsid w:val="00DA4997"/>
    <w:rsid w:val="00DB7A7C"/>
    <w:rsid w:val="00DF1566"/>
    <w:rsid w:val="00E0748C"/>
    <w:rsid w:val="00E174E3"/>
    <w:rsid w:val="00EB2D4D"/>
    <w:rsid w:val="00EB4D72"/>
    <w:rsid w:val="00EC0D2E"/>
    <w:rsid w:val="00ED3CFF"/>
    <w:rsid w:val="00F3560A"/>
    <w:rsid w:val="00F51755"/>
    <w:rsid w:val="00F71A35"/>
    <w:rsid w:val="00F916CB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0A2C7-785D-4DB5-80DF-13E0D975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4B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pPr>
      <w:spacing w:after="120" w:line="240" w:lineRule="exact"/>
    </w:pPr>
    <w:rPr>
      <w:sz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uiPriority w:val="99"/>
  </w:style>
  <w:style w:type="paragraph" w:customStyle="1" w:styleId="SingleSpacing">
    <w:name w:val="Single Spacing"/>
    <w:basedOn w:val="Normal"/>
    <w:pPr>
      <w:spacing w:line="240" w:lineRule="exac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74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F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4B3"/>
  </w:style>
  <w:style w:type="character" w:customStyle="1" w:styleId="CommentTextChar">
    <w:name w:val="Comment Text Char"/>
    <w:link w:val="CommentText"/>
    <w:uiPriority w:val="99"/>
    <w:semiHidden/>
    <w:rsid w:val="002F24B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4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24B3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link w:val="Heading3"/>
    <w:uiPriority w:val="9"/>
    <w:semiHidden/>
    <w:rsid w:val="002F24B3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2F2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Gonia, Cindy</dc:creator>
  <cp:keywords/>
  <dc:description/>
  <cp:lastModifiedBy>Gonia, Cindy</cp:lastModifiedBy>
  <cp:revision>2</cp:revision>
  <cp:lastPrinted>2021-12-23T18:00:00Z</cp:lastPrinted>
  <dcterms:created xsi:type="dcterms:W3CDTF">2023-03-29T20:29:00Z</dcterms:created>
  <dcterms:modified xsi:type="dcterms:W3CDTF">2023-03-29T20:29:00Z</dcterms:modified>
</cp:coreProperties>
</file>